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1E428" w14:textId="6361E896" w:rsidR="00C06F4C" w:rsidRDefault="00C06F4C" w:rsidP="00C06F4C"/>
    <w:p w14:paraId="61632971" w14:textId="77777777" w:rsidR="00C06F4C" w:rsidRDefault="00C06F4C" w:rsidP="00C06F4C"/>
    <w:p w14:paraId="3439BD2D" w14:textId="61DCBE1A" w:rsidR="00C06F4C" w:rsidRDefault="00C06F4C" w:rsidP="00C06F4C">
      <w:r>
        <w:t>ASHRAE WINTER CONFERENCE</w:t>
      </w:r>
    </w:p>
    <w:p w14:paraId="0EE3AA6C" w14:textId="77777777" w:rsidR="00C06F4C" w:rsidRDefault="00C06F4C" w:rsidP="00C06F4C">
      <w:r>
        <w:t>Feb 1–5, 2020 – Orlando, FL</w:t>
      </w:r>
    </w:p>
    <w:p w14:paraId="4F0DA11D" w14:textId="7DA35CBC" w:rsidR="00C06F4C" w:rsidRDefault="00C06F4C" w:rsidP="00C06F4C">
      <w:r>
        <w:t>www.ashrae.org/orlando</w:t>
      </w:r>
    </w:p>
    <w:p w14:paraId="58EAB1FF" w14:textId="46AD5A78" w:rsidR="00C06F4C" w:rsidRDefault="00C06F4C" w:rsidP="00C06F4C"/>
    <w:p w14:paraId="3EBB6305" w14:textId="77777777" w:rsidR="00C06F4C" w:rsidRDefault="00C06F4C" w:rsidP="00C06F4C"/>
    <w:p w14:paraId="28EDFF79" w14:textId="7C5AE919" w:rsidR="00C06F4C" w:rsidRPr="00C06F4C" w:rsidRDefault="00C06F4C" w:rsidP="00C06F4C">
      <w:pPr>
        <w:rPr>
          <w:b/>
          <w:bCs/>
          <w:u w:val="single"/>
        </w:rPr>
      </w:pPr>
      <w:r w:rsidRPr="00C06F4C">
        <w:rPr>
          <w:b/>
          <w:bCs/>
          <w:u w:val="single"/>
        </w:rPr>
        <w:t>ROOM MONITOR</w:t>
      </w:r>
    </w:p>
    <w:p w14:paraId="35D2996C" w14:textId="77777777" w:rsidR="00C06F4C" w:rsidRDefault="00C06F4C" w:rsidP="00C06F4C"/>
    <w:p w14:paraId="6B549F92" w14:textId="77777777" w:rsidR="00C06F4C" w:rsidRDefault="00C06F4C" w:rsidP="00C06F4C">
      <w:r>
        <w:t>Require 1/2 a day commitment</w:t>
      </w:r>
    </w:p>
    <w:p w14:paraId="287A8DFD" w14:textId="6A8BD6D1" w:rsidR="00C06F4C" w:rsidRDefault="00C06F4C" w:rsidP="00C06F4C">
      <w:r>
        <w:t>but you get free registration saving you over $500 USD and you have access to tech sessions and the recordings.</w:t>
      </w:r>
    </w:p>
    <w:p w14:paraId="00A5F6C2" w14:textId="77777777" w:rsidR="00C06F4C" w:rsidRDefault="00C06F4C" w:rsidP="00C06F4C"/>
    <w:p w14:paraId="4100A85F" w14:textId="77777777" w:rsidR="00C06F4C" w:rsidRDefault="00C06F4C" w:rsidP="00C06F4C"/>
    <w:p w14:paraId="514826BE" w14:textId="77777777" w:rsidR="00C06F4C" w:rsidRDefault="00C06F4C" w:rsidP="00C06F4C">
      <w:r>
        <w:t>From: Paul Albers &lt;palbers@peifla.com&gt;</w:t>
      </w:r>
    </w:p>
    <w:p w14:paraId="0BD1274C" w14:textId="77777777" w:rsidR="00C06F4C" w:rsidRDefault="00C06F4C" w:rsidP="00C06F4C"/>
    <w:p w14:paraId="71DD3A11" w14:textId="77777777" w:rsidR="00C06F4C" w:rsidRDefault="00C06F4C" w:rsidP="00C06F4C">
      <w:r>
        <w:t>Please fill out the info below and return.  Thanks.</w:t>
      </w:r>
    </w:p>
    <w:p w14:paraId="4F098580" w14:textId="77777777" w:rsidR="00C06F4C" w:rsidRDefault="00C06F4C" w:rsidP="00C06F4C"/>
    <w:p w14:paraId="3B536BEC" w14:textId="606F714F" w:rsidR="00C06F4C" w:rsidRDefault="00C06F4C" w:rsidP="00C06F4C">
      <w:r>
        <w:t>We will add you to our roster and reach back out once the conference approaches.  Please forward contact info for your colleagues who may also interested in volunteering.</w:t>
      </w:r>
    </w:p>
    <w:p w14:paraId="0A601035" w14:textId="77777777" w:rsidR="00C06F4C" w:rsidRDefault="00C06F4C" w:rsidP="00C06F4C"/>
    <w:p w14:paraId="225A8212" w14:textId="77777777" w:rsidR="00C06F4C" w:rsidRDefault="00C06F4C" w:rsidP="00C06F4C">
      <w:r>
        <w:t>Need the following for each volunteer (including yourself):</w:t>
      </w:r>
    </w:p>
    <w:p w14:paraId="053CA497" w14:textId="77777777" w:rsidR="00C06F4C" w:rsidRDefault="00C06F4C" w:rsidP="00C06F4C"/>
    <w:p w14:paraId="0282E33D" w14:textId="77777777" w:rsidR="00C06F4C" w:rsidRPr="00FE2E19" w:rsidRDefault="00C06F4C" w:rsidP="00C06F4C">
      <w:pPr>
        <w:rPr>
          <w:b/>
          <w:bCs/>
        </w:rPr>
      </w:pPr>
      <w:r w:rsidRPr="00FE2E19">
        <w:rPr>
          <w:b/>
          <w:bCs/>
        </w:rPr>
        <w:t>First Name:</w:t>
      </w:r>
    </w:p>
    <w:p w14:paraId="72545F58" w14:textId="77777777" w:rsidR="00C06F4C" w:rsidRPr="00FE2E19" w:rsidRDefault="00C06F4C" w:rsidP="00C06F4C">
      <w:pPr>
        <w:rPr>
          <w:b/>
          <w:bCs/>
        </w:rPr>
      </w:pPr>
      <w:r w:rsidRPr="00FE2E19">
        <w:rPr>
          <w:b/>
          <w:bCs/>
        </w:rPr>
        <w:t>Last Name:</w:t>
      </w:r>
    </w:p>
    <w:p w14:paraId="29DA980D" w14:textId="77777777" w:rsidR="00C06F4C" w:rsidRPr="00FE2E19" w:rsidRDefault="00C06F4C" w:rsidP="00C06F4C">
      <w:pPr>
        <w:rPr>
          <w:b/>
          <w:bCs/>
        </w:rPr>
      </w:pPr>
      <w:r w:rsidRPr="00FE2E19">
        <w:rPr>
          <w:b/>
          <w:bCs/>
        </w:rPr>
        <w:t>Company:</w:t>
      </w:r>
    </w:p>
    <w:p w14:paraId="4207F67A" w14:textId="77777777" w:rsidR="00C06F4C" w:rsidRPr="00FE2E19" w:rsidRDefault="00C06F4C" w:rsidP="00C06F4C">
      <w:pPr>
        <w:rPr>
          <w:b/>
          <w:bCs/>
        </w:rPr>
      </w:pPr>
      <w:r w:rsidRPr="00FE2E19">
        <w:rPr>
          <w:b/>
          <w:bCs/>
        </w:rPr>
        <w:t>Location (City, State):</w:t>
      </w:r>
    </w:p>
    <w:p w14:paraId="4687724C" w14:textId="77777777" w:rsidR="00C06F4C" w:rsidRPr="00FE2E19" w:rsidRDefault="00C06F4C" w:rsidP="00C06F4C">
      <w:pPr>
        <w:rPr>
          <w:b/>
          <w:bCs/>
        </w:rPr>
      </w:pPr>
      <w:r w:rsidRPr="00FE2E19">
        <w:rPr>
          <w:b/>
          <w:bCs/>
        </w:rPr>
        <w:t>Email address:</w:t>
      </w:r>
    </w:p>
    <w:p w14:paraId="5538AE7E" w14:textId="77777777" w:rsidR="00C06F4C" w:rsidRPr="00FE2E19" w:rsidRDefault="00C06F4C" w:rsidP="00C06F4C">
      <w:pPr>
        <w:rPr>
          <w:b/>
          <w:bCs/>
        </w:rPr>
      </w:pPr>
      <w:r w:rsidRPr="00FE2E19">
        <w:rPr>
          <w:b/>
          <w:bCs/>
        </w:rPr>
        <w:t>Phone #:</w:t>
      </w:r>
    </w:p>
    <w:p w14:paraId="7A8AEC4A" w14:textId="77777777" w:rsidR="00C06F4C" w:rsidRDefault="00C06F4C" w:rsidP="00C06F4C">
      <w:r>
        <w:t>Indicate previous experience such as Monitor, Day Captain, Sessions Chair:</w:t>
      </w:r>
    </w:p>
    <w:p w14:paraId="3E97CEE4" w14:textId="77777777" w:rsidR="00C06F4C" w:rsidRDefault="00C06F4C" w:rsidP="00C06F4C"/>
    <w:p w14:paraId="2782AC02" w14:textId="77777777" w:rsidR="00FE2E19" w:rsidRDefault="00FE2E19" w:rsidP="00FE2E19">
      <w:r>
        <w:t>We also need monitors for our ALI courses.</w:t>
      </w:r>
    </w:p>
    <w:p w14:paraId="5B0D87BD" w14:textId="77777777" w:rsidR="00FE2E19" w:rsidRDefault="00FE2E19" w:rsidP="00FE2E19">
      <w:r>
        <w:t>Monitors of ALI course will gain free access to ALI course (materials included!)</w:t>
      </w:r>
    </w:p>
    <w:p w14:paraId="311D54A6" w14:textId="77777777" w:rsidR="00FE2E19" w:rsidRDefault="00FE2E19" w:rsidP="00FE2E19"/>
    <w:p w14:paraId="4D4528DD" w14:textId="77777777" w:rsidR="00FE2E19" w:rsidRDefault="00FE2E19" w:rsidP="00FE2E19">
      <w:r>
        <w:t>Course Time – Saturday Feb 1, 2020</w:t>
      </w:r>
    </w:p>
    <w:p w14:paraId="713D87D7" w14:textId="77777777" w:rsidR="00FE2E19" w:rsidRDefault="00FE2E19" w:rsidP="00FE2E19">
      <w:r>
        <w:t>8:00 a.m. - 3:00 p.m.</w:t>
      </w:r>
    </w:p>
    <w:p w14:paraId="60912FFA" w14:textId="77777777" w:rsidR="00FE2E19" w:rsidRDefault="00FE2E19" w:rsidP="00FE2E19">
      <w:r>
        <w:t>8:00 a.m. - 3:00 p.m.</w:t>
      </w:r>
    </w:p>
    <w:p w14:paraId="3CEA60D0" w14:textId="77777777" w:rsidR="00FE2E19" w:rsidRDefault="00FE2E19" w:rsidP="00FE2E19">
      <w:r>
        <w:t>8:00 a.m. - 3:00 p.m.</w:t>
      </w:r>
    </w:p>
    <w:p w14:paraId="0690E0FC" w14:textId="77777777" w:rsidR="00FE2E19" w:rsidRDefault="00FE2E19" w:rsidP="00FE2E19">
      <w:r>
        <w:t>12:00 - 3:00 p.m.</w:t>
      </w:r>
    </w:p>
    <w:p w14:paraId="7F13D9B7" w14:textId="77777777" w:rsidR="00FE2E19" w:rsidRDefault="00FE2E19" w:rsidP="00FE2E19"/>
    <w:p w14:paraId="37944E32" w14:textId="77777777" w:rsidR="00FE2E19" w:rsidRDefault="00FE2E19" w:rsidP="00FE2E19">
      <w:r>
        <w:t>Course Time – Sunday Feb 2, 2020</w:t>
      </w:r>
    </w:p>
    <w:p w14:paraId="4F88B2CC" w14:textId="77777777" w:rsidR="00FE2E19" w:rsidRDefault="00FE2E19" w:rsidP="00FE2E19">
      <w:r>
        <w:t>3:30 - 6:30 p.m.</w:t>
      </w:r>
    </w:p>
    <w:p w14:paraId="4A4025C2" w14:textId="77777777" w:rsidR="00FE2E19" w:rsidRDefault="00FE2E19" w:rsidP="00FE2E19">
      <w:r>
        <w:t>3:30 - 6:30 p.m.</w:t>
      </w:r>
    </w:p>
    <w:p w14:paraId="19F561AA" w14:textId="77777777" w:rsidR="00FE2E19" w:rsidRDefault="00FE2E19" w:rsidP="00FE2E19">
      <w:r>
        <w:t>3:30 - 6:30 p.m.</w:t>
      </w:r>
    </w:p>
    <w:p w14:paraId="75B07698" w14:textId="77777777" w:rsidR="00FE2E19" w:rsidRDefault="00FE2E19" w:rsidP="00FE2E19">
      <w:r>
        <w:t>3:30 - 6:30 p.m.</w:t>
      </w:r>
    </w:p>
    <w:p w14:paraId="0DC29C22" w14:textId="77777777" w:rsidR="00FE2E19" w:rsidRDefault="00FE2E19" w:rsidP="00FE2E19"/>
    <w:p w14:paraId="7DEC8204" w14:textId="77777777" w:rsidR="00FE2E19" w:rsidRDefault="00FE2E19" w:rsidP="00FE2E19">
      <w:r>
        <w:t>Course Time – Monday Feb 3, 2020</w:t>
      </w:r>
    </w:p>
    <w:p w14:paraId="7544C019" w14:textId="77777777" w:rsidR="00FE2E19" w:rsidRDefault="00FE2E19" w:rsidP="00FE2E19">
      <w:r>
        <w:t>8:30 - 11:30 a.m.</w:t>
      </w:r>
    </w:p>
    <w:p w14:paraId="698A679B" w14:textId="77777777" w:rsidR="00FE2E19" w:rsidRDefault="00FE2E19" w:rsidP="00FE2E19">
      <w:r>
        <w:lastRenderedPageBreak/>
        <w:t>8:30 - 11:30 a.m.</w:t>
      </w:r>
    </w:p>
    <w:p w14:paraId="7DB58E21" w14:textId="77777777" w:rsidR="00FE2E19" w:rsidRDefault="00FE2E19" w:rsidP="00FE2E19">
      <w:r>
        <w:t>8:30 - 11:30 a.m.</w:t>
      </w:r>
    </w:p>
    <w:p w14:paraId="391A8C9D" w14:textId="77777777" w:rsidR="00FE2E19" w:rsidRDefault="00FE2E19" w:rsidP="00FE2E19">
      <w:r>
        <w:t>8:30 - 11:30 a.m.</w:t>
      </w:r>
    </w:p>
    <w:p w14:paraId="4A9129FE" w14:textId="77777777" w:rsidR="00FE2E19" w:rsidRDefault="00FE2E19" w:rsidP="00FE2E19">
      <w:r>
        <w:t>2:45 - 5:45 p.m.</w:t>
      </w:r>
    </w:p>
    <w:p w14:paraId="3E04CFA3" w14:textId="77777777" w:rsidR="00FE2E19" w:rsidRDefault="00FE2E19" w:rsidP="00FE2E19">
      <w:r>
        <w:t>2:45 - 5:45 p.m.</w:t>
      </w:r>
    </w:p>
    <w:p w14:paraId="599E7C4D" w14:textId="77777777" w:rsidR="00FE2E19" w:rsidRDefault="00FE2E19" w:rsidP="00FE2E19">
      <w:r>
        <w:t>2:45 - 5:45 p.m.</w:t>
      </w:r>
    </w:p>
    <w:p w14:paraId="301378E1" w14:textId="77777777" w:rsidR="00FE2E19" w:rsidRDefault="00FE2E19" w:rsidP="00FE2E19">
      <w:r>
        <w:t>2:45 - 5:45 p.m.</w:t>
      </w:r>
    </w:p>
    <w:p w14:paraId="76112095" w14:textId="77777777" w:rsidR="00FE2E19" w:rsidRDefault="00FE2E19" w:rsidP="00FE2E19"/>
    <w:p w14:paraId="0A1BF3F6" w14:textId="77777777" w:rsidR="00FE2E19" w:rsidRDefault="00FE2E19" w:rsidP="00FE2E19">
      <w:r>
        <w:t>Course Time – Tuesday Feb 4, 2020</w:t>
      </w:r>
    </w:p>
    <w:p w14:paraId="6D6AD358" w14:textId="77777777" w:rsidR="00FE2E19" w:rsidRDefault="00FE2E19" w:rsidP="00FE2E19">
      <w:r>
        <w:t>9:00 a.m. - 4:00 p.m.</w:t>
      </w:r>
    </w:p>
    <w:p w14:paraId="363AD2E7" w14:textId="77777777" w:rsidR="00FE2E19" w:rsidRDefault="00FE2E19" w:rsidP="00FE2E19">
      <w:r>
        <w:t>9:00 a.m. – 12:00 p.m.</w:t>
      </w:r>
    </w:p>
    <w:p w14:paraId="09B9AC2E" w14:textId="77777777" w:rsidR="00FE2E19" w:rsidRDefault="00FE2E19" w:rsidP="00FE2E19">
      <w:r>
        <w:t>9:00 a.m. – 12:00 p.m.</w:t>
      </w:r>
    </w:p>
    <w:p w14:paraId="330F2665" w14:textId="77777777" w:rsidR="00FE2E19" w:rsidRDefault="00FE2E19" w:rsidP="00FE2E19">
      <w:r>
        <w:t>1:00 p.m. – 4:00 p.m.</w:t>
      </w:r>
    </w:p>
    <w:p w14:paraId="6740C7AE" w14:textId="77777777" w:rsidR="00FE2E19" w:rsidRDefault="00FE2E19" w:rsidP="00FE2E19">
      <w:r>
        <w:t>1:00 p.m. – 4:00 p.m.</w:t>
      </w:r>
    </w:p>
    <w:p w14:paraId="3B3959FE" w14:textId="77777777" w:rsidR="00FE2E19" w:rsidRDefault="00FE2E19" w:rsidP="00FE2E19"/>
    <w:p w14:paraId="223E41D0" w14:textId="77777777" w:rsidR="00FE2E19" w:rsidRDefault="00FE2E19" w:rsidP="00FE2E19">
      <w:r>
        <w:t>Full descriptions of the courses can be found here: https://www.ashrae.org/professional-development/all-instructor-led-training/2020-ashrae-winter-conference</w:t>
      </w:r>
    </w:p>
    <w:p w14:paraId="496F888D" w14:textId="77777777" w:rsidR="00FE2E19" w:rsidRDefault="00FE2E19" w:rsidP="00FE2E19"/>
    <w:p w14:paraId="56D667B5" w14:textId="77777777" w:rsidR="00FE2E19" w:rsidRDefault="00FE2E19" w:rsidP="00FE2E19">
      <w:r>
        <w:t>Monitor positions are limited and will be granted on a first come, first choice basis. If interested please respond by December 27, 2019.</w:t>
      </w:r>
    </w:p>
    <w:p w14:paraId="7A556677" w14:textId="77777777" w:rsidR="00FE2E19" w:rsidRDefault="00FE2E19" w:rsidP="00FE2E19">
      <w:bookmarkStart w:id="0" w:name="_GoBack"/>
      <w:bookmarkEnd w:id="0"/>
    </w:p>
    <w:p w14:paraId="3E24BF9F" w14:textId="3948C9A8" w:rsidR="00C06F4C" w:rsidRPr="00C06F4C" w:rsidRDefault="00FE2E19" w:rsidP="00FE2E19">
      <w:r>
        <w:t xml:space="preserve">Should you have questions or need additional information please contact </w:t>
      </w:r>
      <w:r w:rsidRPr="00FE2E19">
        <w:rPr>
          <w:b/>
          <w:bCs/>
        </w:rPr>
        <w:t>Paul Albers</w:t>
      </w:r>
      <w:r>
        <w:t xml:space="preserve"> at </w:t>
      </w:r>
      <w:r w:rsidRPr="00FE2E19">
        <w:rPr>
          <w:b/>
          <w:bCs/>
        </w:rPr>
        <w:t>palbers@peifla.com</w:t>
      </w:r>
    </w:p>
    <w:sectPr w:rsidR="00C06F4C" w:rsidRPr="00C06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4C"/>
    <w:rsid w:val="00392FF4"/>
    <w:rsid w:val="00645252"/>
    <w:rsid w:val="006D3D74"/>
    <w:rsid w:val="0083569A"/>
    <w:rsid w:val="00A9204E"/>
    <w:rsid w:val="00C06F4C"/>
    <w:rsid w:val="00FE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7C777"/>
  <w15:chartTrackingRefBased/>
  <w15:docId w15:val="{30ACAFFF-5DBB-4333-AA9C-07A3C3F7E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3864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3864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3864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3864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3864" w:themeColor="accent1" w:themeShade="80"/>
        <w:bottom w:val="single" w:sz="4" w:space="10" w:color="1F3864" w:themeColor="accent1" w:themeShade="80"/>
      </w:pBdr>
      <w:spacing w:before="360" w:after="360"/>
      <w:ind w:left="864" w:right="864"/>
      <w:jc w:val="center"/>
    </w:pPr>
    <w:rPr>
      <w:i/>
      <w:iCs/>
      <w:color w:val="1F3864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3864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3864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3864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4472C4" w:themeColor="accent1" w:shadow="1" w:frame="1"/>
        <w:left w:val="single" w:sz="2" w:space="10" w:color="4472C4" w:themeColor="accent1" w:shadow="1" w:frame="1"/>
        <w:bottom w:val="single" w:sz="2" w:space="10" w:color="4472C4" w:themeColor="accent1" w:shadow="1" w:frame="1"/>
        <w:right w:val="single" w:sz="2" w:space="10" w:color="4472C4" w:themeColor="accent1" w:shadow="1" w:frame="1"/>
      </w:pBdr>
      <w:ind w:left="1152" w:right="1152"/>
    </w:pPr>
    <w:rPr>
      <w:rFonts w:eastAsiaTheme="minorEastAsia"/>
      <w:i/>
      <w:iCs/>
      <w:color w:val="1F3864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2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3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2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86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51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177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24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497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1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7898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89594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6352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0708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16520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58244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9046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45068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84951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24499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07127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99200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72273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3178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016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38941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11374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26492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43348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97438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32090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15806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98306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80671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8905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48272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327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53644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37824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70745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73430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95281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43353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84075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20420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87014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20857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62336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88598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68968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90877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28560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47030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83027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93376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29870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48595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35005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0990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54784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68285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48674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80454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88418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02926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73926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5634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76389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714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69142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49329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23051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67269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59018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97370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35255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95298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25734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26515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40988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60598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TomP</dc:creator>
  <cp:keywords/>
  <dc:description/>
  <cp:lastModifiedBy>Tom Pollard</cp:lastModifiedBy>
  <cp:revision>2</cp:revision>
  <dcterms:created xsi:type="dcterms:W3CDTF">2019-08-27T02:32:00Z</dcterms:created>
  <dcterms:modified xsi:type="dcterms:W3CDTF">2019-12-19T18:37:00Z</dcterms:modified>
</cp:coreProperties>
</file>